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7BD6" w14:textId="07B1187B" w:rsidR="00D91C6C" w:rsidRDefault="00D91C6C" w:rsidP="00D91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>Michael Price</w:t>
      </w:r>
    </w:p>
    <w:p w14:paraId="3004E3C0" w14:textId="1F84483D" w:rsidR="005B3669" w:rsidRDefault="005B3669" w:rsidP="005B3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               </w:t>
      </w:r>
    </w:p>
    <w:p w14:paraId="7274D887" w14:textId="77777777" w:rsidR="003E7A23" w:rsidRDefault="003E7A23" w:rsidP="005B3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P.O.Box 92144</w:t>
      </w:r>
    </w:p>
    <w:p w14:paraId="30D41AC3" w14:textId="616113CC" w:rsidR="003E7A23" w:rsidRPr="003E7A23" w:rsidRDefault="003E7A23" w:rsidP="005B3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900 Brentwood Rd. </w:t>
      </w:r>
    </w:p>
    <w:p w14:paraId="63A37CE8" w14:textId="19B4E72D" w:rsidR="00D91C6C" w:rsidRDefault="003E7A23" w:rsidP="003E7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21634">
        <w:rPr>
          <w:rFonts w:ascii="Times New Roman" w:hAnsi="Times New Roman" w:cs="Times New Roman"/>
          <w:sz w:val="32"/>
          <w:szCs w:val="32"/>
        </w:rPr>
        <w:t>Washington D.C.</w:t>
      </w:r>
      <w:r>
        <w:rPr>
          <w:rFonts w:ascii="Times New Roman" w:hAnsi="Times New Roman" w:cs="Times New Roman"/>
          <w:sz w:val="32"/>
          <w:szCs w:val="32"/>
        </w:rPr>
        <w:t xml:space="preserve"> 20066-9998 </w:t>
      </w:r>
    </w:p>
    <w:p w14:paraId="11FBCB04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3A8202A" w14:textId="68062359" w:rsidR="00D91C6C" w:rsidRDefault="005B3669" w:rsidP="00D91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202-999-6742</w:t>
      </w:r>
    </w:p>
    <w:p w14:paraId="63E69837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06A4F39" w14:textId="77777777" w:rsidR="00D91C6C" w:rsidRDefault="00C9258A" w:rsidP="00D91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91C6C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michaelprice88@gmail.com</w:t>
        </w:r>
      </w:hyperlink>
    </w:p>
    <w:p w14:paraId="296DFDFF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76EDEC7" w14:textId="0234FD76" w:rsidR="00102920" w:rsidRPr="00102920" w:rsidRDefault="005B3669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POSITION DESIRED: </w:t>
      </w:r>
      <w:r w:rsidR="003E7A23">
        <w:rPr>
          <w:rFonts w:ascii="Times New Roman" w:hAnsi="Times New Roman" w:cs="Times New Roman"/>
          <w:b/>
          <w:bCs/>
          <w:sz w:val="28"/>
          <w:szCs w:val="28"/>
        </w:rPr>
        <w:t>Instructor,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634">
        <w:rPr>
          <w:rFonts w:ascii="Times New Roman" w:hAnsi="Times New Roman" w:cs="Times New Roman"/>
          <w:b/>
          <w:bCs/>
          <w:sz w:val="28"/>
          <w:szCs w:val="28"/>
        </w:rPr>
        <w:t>piano, keyboards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A3787">
        <w:rPr>
          <w:rFonts w:ascii="Times New Roman" w:hAnsi="Times New Roman" w:cs="Times New Roman"/>
          <w:b/>
          <w:bCs/>
          <w:sz w:val="28"/>
          <w:szCs w:val="28"/>
        </w:rPr>
        <w:t>music, band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4A1AAC6" w14:textId="77777777" w:rsidR="00102920" w:rsidRDefault="00102920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7BB5F3A1" w14:textId="257E8131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Piano Teacher of American Contemporary Art Forms: </w:t>
      </w:r>
    </w:p>
    <w:p w14:paraId="0E505915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E837285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3CD2040" w14:textId="0E7455CE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TEACHING EXPERIENCE: </w:t>
      </w:r>
      <w:r w:rsidR="007D396C">
        <w:rPr>
          <w:rFonts w:ascii="Times New Roman" w:hAnsi="Times New Roman" w:cs="Times New Roman"/>
          <w:b/>
          <w:bCs/>
          <w:sz w:val="30"/>
          <w:szCs w:val="30"/>
        </w:rPr>
        <w:t xml:space="preserve"> 20 + years</w:t>
      </w:r>
    </w:p>
    <w:p w14:paraId="200C6D52" w14:textId="77777777" w:rsidR="007D396C" w:rsidRDefault="007D39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47EFDE86" w14:textId="77777777" w:rsidR="00806CBB" w:rsidRDefault="008C52A3" w:rsidP="00241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1986-</w:t>
      </w:r>
      <w:r w:rsidR="0024153E">
        <w:rPr>
          <w:rFonts w:ascii="Times New Roman" w:hAnsi="Times New Roman" w:cs="Times New Roman"/>
          <w:iCs/>
          <w:sz w:val="30"/>
          <w:szCs w:val="30"/>
        </w:rPr>
        <w:t xml:space="preserve"> 2017: C</w:t>
      </w:r>
      <w:r>
        <w:rPr>
          <w:rFonts w:ascii="Times New Roman" w:hAnsi="Times New Roman" w:cs="Times New Roman"/>
          <w:iCs/>
          <w:sz w:val="30"/>
          <w:szCs w:val="30"/>
        </w:rPr>
        <w:t>urrent</w:t>
      </w:r>
      <w:r w:rsidR="0024153E">
        <w:rPr>
          <w:rFonts w:ascii="Times New Roman" w:hAnsi="Times New Roman" w:cs="Times New Roman"/>
          <w:iCs/>
          <w:sz w:val="30"/>
          <w:szCs w:val="30"/>
        </w:rPr>
        <w:t xml:space="preserve">ly </w:t>
      </w:r>
      <w:r w:rsidR="00400ECC" w:rsidRPr="00C45E8F">
        <w:rPr>
          <w:rFonts w:ascii="Times New Roman" w:hAnsi="Times New Roman" w:cs="Times New Roman"/>
          <w:iCs/>
          <w:sz w:val="30"/>
          <w:szCs w:val="30"/>
        </w:rPr>
        <w:t xml:space="preserve">teaching </w:t>
      </w:r>
      <w:r w:rsidR="00B36BCA">
        <w:rPr>
          <w:rFonts w:ascii="Times New Roman" w:hAnsi="Times New Roman" w:cs="Times New Roman"/>
          <w:iCs/>
          <w:sz w:val="30"/>
          <w:szCs w:val="30"/>
        </w:rPr>
        <w:t xml:space="preserve">piano in homes to </w:t>
      </w:r>
      <w:r w:rsidR="00D91C6C" w:rsidRPr="00C45E8F">
        <w:rPr>
          <w:rFonts w:ascii="Times New Roman" w:hAnsi="Times New Roman" w:cs="Times New Roman"/>
          <w:iCs/>
          <w:sz w:val="30"/>
          <w:szCs w:val="30"/>
        </w:rPr>
        <w:t xml:space="preserve">private students </w:t>
      </w:r>
      <w:r>
        <w:rPr>
          <w:rFonts w:ascii="Times New Roman" w:hAnsi="Times New Roman" w:cs="Times New Roman"/>
          <w:iCs/>
          <w:sz w:val="30"/>
          <w:szCs w:val="30"/>
        </w:rPr>
        <w:t xml:space="preserve">of </w:t>
      </w:r>
    </w:p>
    <w:p w14:paraId="79C7D735" w14:textId="093DC2AC" w:rsidR="00806CBB" w:rsidRDefault="00806CBB" w:rsidP="00241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                  </w:t>
      </w:r>
      <w:r w:rsidR="008C52A3">
        <w:rPr>
          <w:rFonts w:ascii="Times New Roman" w:hAnsi="Times New Roman" w:cs="Times New Roman"/>
          <w:iCs/>
          <w:sz w:val="30"/>
          <w:szCs w:val="30"/>
        </w:rPr>
        <w:t>all ages all styles of music</w:t>
      </w:r>
      <w:r w:rsidR="00B36BCA">
        <w:rPr>
          <w:rFonts w:ascii="Times New Roman" w:hAnsi="Times New Roman" w:cs="Times New Roman"/>
          <w:iCs/>
          <w:sz w:val="30"/>
          <w:szCs w:val="30"/>
        </w:rPr>
        <w:t xml:space="preserve"> from beginner to professional</w:t>
      </w:r>
      <w:r w:rsidR="007D396C">
        <w:rPr>
          <w:rFonts w:ascii="Times New Roman" w:hAnsi="Times New Roman" w:cs="Times New Roman"/>
          <w:iCs/>
          <w:sz w:val="30"/>
          <w:szCs w:val="30"/>
        </w:rPr>
        <w:t>.</w:t>
      </w:r>
      <w:r w:rsidR="00B36BCA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216206D8" w14:textId="466D734B" w:rsidR="00BF622B" w:rsidRDefault="00BF622B" w:rsidP="00241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                  Proficient w/ jazz, </w:t>
      </w:r>
      <w:r w:rsidR="00321634">
        <w:rPr>
          <w:rFonts w:ascii="Times New Roman" w:hAnsi="Times New Roman" w:cs="Times New Roman"/>
          <w:iCs/>
          <w:sz w:val="30"/>
          <w:szCs w:val="30"/>
        </w:rPr>
        <w:t>blues, rock</w:t>
      </w:r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321634">
        <w:rPr>
          <w:rFonts w:ascii="Times New Roman" w:hAnsi="Times New Roman" w:cs="Times New Roman"/>
          <w:iCs/>
          <w:sz w:val="30"/>
          <w:szCs w:val="30"/>
        </w:rPr>
        <w:t>latin, gospel, r</w:t>
      </w:r>
      <w:r>
        <w:rPr>
          <w:rFonts w:ascii="Times New Roman" w:hAnsi="Times New Roman" w:cs="Times New Roman"/>
          <w:iCs/>
          <w:sz w:val="30"/>
          <w:szCs w:val="30"/>
        </w:rPr>
        <w:t>&amp;</w:t>
      </w:r>
      <w:r w:rsidR="00321634">
        <w:rPr>
          <w:rFonts w:ascii="Times New Roman" w:hAnsi="Times New Roman" w:cs="Times New Roman"/>
          <w:iCs/>
          <w:sz w:val="30"/>
          <w:szCs w:val="30"/>
        </w:rPr>
        <w:t>b, etc.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5B179612" w14:textId="5F2B09D8" w:rsidR="00D91C6C" w:rsidRDefault="00806CBB" w:rsidP="00BF622B">
      <w:pPr>
        <w:pStyle w:val="Heading1"/>
      </w:pPr>
      <w:r>
        <w:t xml:space="preserve">                  </w:t>
      </w:r>
      <w:r w:rsidR="00BF622B">
        <w:t xml:space="preserve">          </w:t>
      </w:r>
      <w:r>
        <w:t xml:space="preserve">       </w:t>
      </w:r>
      <w:r w:rsidR="00C45E8F" w:rsidRPr="00C45E8F">
        <w:t xml:space="preserve"> </w:t>
      </w:r>
    </w:p>
    <w:p w14:paraId="2BCA5761" w14:textId="483084A1" w:rsidR="001D7F89" w:rsidRDefault="001D7F89" w:rsidP="00241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1986-</w:t>
      </w:r>
      <w:r w:rsidR="00EC5466">
        <w:rPr>
          <w:rFonts w:ascii="Times New Roman" w:hAnsi="Times New Roman" w:cs="Times New Roman"/>
          <w:sz w:val="32"/>
          <w:szCs w:val="32"/>
        </w:rPr>
        <w:t>88:</w:t>
      </w:r>
      <w:r>
        <w:rPr>
          <w:rFonts w:ascii="Times New Roman" w:hAnsi="Times New Roman" w:cs="Times New Roman"/>
          <w:sz w:val="32"/>
          <w:szCs w:val="32"/>
        </w:rPr>
        <w:t xml:space="preserve"> Boyd’s Piano’s – sales and instore private piano lessons</w:t>
      </w:r>
    </w:p>
    <w:p w14:paraId="2D586235" w14:textId="22D7C4A0" w:rsidR="00806CBB" w:rsidRDefault="001D7F89" w:rsidP="00241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Falls </w:t>
      </w:r>
      <w:r w:rsidR="00EC5466">
        <w:rPr>
          <w:rFonts w:ascii="Times New Roman" w:hAnsi="Times New Roman" w:cs="Times New Roman"/>
          <w:sz w:val="32"/>
          <w:szCs w:val="32"/>
        </w:rPr>
        <w:t>Church, VA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5E575A3" w14:textId="149A464B" w:rsidR="001D7F89" w:rsidRPr="000A3787" w:rsidRDefault="001D7F89" w:rsidP="00241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1E35AF4" w14:textId="5F6A2F5E" w:rsidR="00321634" w:rsidRDefault="001D7F89" w:rsidP="00D60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1990</w:t>
      </w:r>
      <w:r w:rsidR="00D601F7">
        <w:rPr>
          <w:rFonts w:ascii="Times New Roman" w:hAnsi="Times New Roman" w:cs="Times New Roman"/>
          <w:sz w:val="32"/>
          <w:szCs w:val="32"/>
        </w:rPr>
        <w:t>-2005: Shaffer’s Piano</w:t>
      </w:r>
      <w:r w:rsidR="00321634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sales and in</w:t>
      </w:r>
      <w:r w:rsidR="00D601F7">
        <w:rPr>
          <w:rFonts w:ascii="Times New Roman" w:hAnsi="Times New Roman" w:cs="Times New Roman"/>
          <w:sz w:val="32"/>
          <w:szCs w:val="32"/>
        </w:rPr>
        <w:t>store private lessons</w:t>
      </w:r>
    </w:p>
    <w:p w14:paraId="5A647F6A" w14:textId="23524766" w:rsidR="000A3787" w:rsidRDefault="00E31F3B" w:rsidP="00D60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Rockville, MD</w:t>
      </w:r>
    </w:p>
    <w:p w14:paraId="6C5FE7C2" w14:textId="77777777" w:rsidR="00321634" w:rsidRPr="00D601F7" w:rsidRDefault="00321634" w:rsidP="00D60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B08E04F" w14:textId="3F5AFA14" w:rsidR="00E31F3B" w:rsidRDefault="00B36BCA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D7F89">
        <w:rPr>
          <w:rFonts w:ascii="Times New Roman" w:hAnsi="Times New Roman" w:cs="Times New Roman"/>
          <w:sz w:val="30"/>
          <w:szCs w:val="30"/>
        </w:rPr>
        <w:t>989</w:t>
      </w:r>
      <w:r>
        <w:rPr>
          <w:rFonts w:ascii="Times New Roman" w:hAnsi="Times New Roman" w:cs="Times New Roman"/>
          <w:sz w:val="30"/>
          <w:szCs w:val="30"/>
        </w:rPr>
        <w:t>-1990: Mu</w:t>
      </w:r>
      <w:r w:rsidR="007C54AA">
        <w:rPr>
          <w:rFonts w:ascii="Times New Roman" w:hAnsi="Times New Roman" w:cs="Times New Roman"/>
          <w:sz w:val="30"/>
          <w:szCs w:val="30"/>
        </w:rPr>
        <w:t xml:space="preserve">sic and </w:t>
      </w:r>
      <w:r w:rsidR="00321634">
        <w:rPr>
          <w:rFonts w:ascii="Times New Roman" w:hAnsi="Times New Roman" w:cs="Times New Roman"/>
          <w:sz w:val="30"/>
          <w:szCs w:val="30"/>
        </w:rPr>
        <w:t>Arts</w:t>
      </w:r>
      <w:r w:rsidR="00E31F3B">
        <w:rPr>
          <w:rFonts w:ascii="Times New Roman" w:hAnsi="Times New Roman" w:cs="Times New Roman"/>
          <w:sz w:val="30"/>
          <w:szCs w:val="30"/>
        </w:rPr>
        <w:t xml:space="preserve"> -In store private lessons</w:t>
      </w:r>
    </w:p>
    <w:p w14:paraId="3BB72AC9" w14:textId="78BA9D85" w:rsidR="00B36BCA" w:rsidRDefault="00E31F3B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21634">
        <w:rPr>
          <w:rFonts w:ascii="Times New Roman" w:hAnsi="Times New Roman" w:cs="Times New Roman"/>
          <w:sz w:val="30"/>
          <w:szCs w:val="30"/>
        </w:rPr>
        <w:t xml:space="preserve"> Suitland</w:t>
      </w:r>
      <w:r w:rsidR="00B36BCA">
        <w:rPr>
          <w:rFonts w:ascii="Times New Roman" w:hAnsi="Times New Roman" w:cs="Times New Roman"/>
          <w:sz w:val="30"/>
          <w:szCs w:val="30"/>
        </w:rPr>
        <w:t xml:space="preserve"> MD</w:t>
      </w:r>
    </w:p>
    <w:p w14:paraId="2A39E7A3" w14:textId="77777777" w:rsidR="00E31F3B" w:rsidRDefault="00E31F3B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6F9C1631" w14:textId="44E2C643" w:rsidR="00B36BCA" w:rsidRDefault="00FB5074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1997-</w:t>
      </w:r>
      <w:r w:rsidR="00EC5466">
        <w:rPr>
          <w:rFonts w:ascii="Times New Roman" w:hAnsi="Times New Roman" w:cs="Times New Roman"/>
          <w:sz w:val="30"/>
          <w:szCs w:val="30"/>
        </w:rPr>
        <w:t>98:</w:t>
      </w:r>
      <w:r>
        <w:rPr>
          <w:rFonts w:ascii="Times New Roman" w:hAnsi="Times New Roman" w:cs="Times New Roman"/>
          <w:sz w:val="30"/>
          <w:szCs w:val="30"/>
        </w:rPr>
        <w:t xml:space="preserve"> Gordon Keller Music Co.- sales and instore private lessons</w:t>
      </w:r>
    </w:p>
    <w:p w14:paraId="62CDDAA2" w14:textId="713959F6" w:rsidR="00FB5074" w:rsidRDefault="00FB5074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C5466">
        <w:rPr>
          <w:rFonts w:ascii="Times New Roman" w:hAnsi="Times New Roman" w:cs="Times New Roman"/>
          <w:sz w:val="30"/>
          <w:szCs w:val="30"/>
        </w:rPr>
        <w:t>Alexandria, VA</w:t>
      </w:r>
      <w:r w:rsidR="00A759C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B8789A" w14:textId="77777777" w:rsidR="00A759C9" w:rsidRDefault="00A759C9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61E0E544" w14:textId="2C10DFB0" w:rsidR="00AD5329" w:rsidRDefault="00AD5329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</w:t>
      </w:r>
      <w:r w:rsidR="00802C58">
        <w:rPr>
          <w:rFonts w:ascii="Times New Roman" w:hAnsi="Times New Roman" w:cs="Times New Roman"/>
          <w:sz w:val="30"/>
          <w:szCs w:val="30"/>
        </w:rPr>
        <w:t>0</w:t>
      </w:r>
      <w:r w:rsidR="00A759C9">
        <w:rPr>
          <w:rFonts w:ascii="Times New Roman" w:hAnsi="Times New Roman" w:cs="Times New Roman"/>
          <w:sz w:val="30"/>
          <w:szCs w:val="30"/>
        </w:rPr>
        <w:t>1-</w:t>
      </w:r>
      <w:r w:rsidR="00EC5466">
        <w:rPr>
          <w:rFonts w:ascii="Times New Roman" w:hAnsi="Times New Roman" w:cs="Times New Roman"/>
          <w:sz w:val="30"/>
          <w:szCs w:val="30"/>
        </w:rPr>
        <w:t>02:</w:t>
      </w:r>
      <w:r w:rsidR="00A759C9">
        <w:rPr>
          <w:rFonts w:ascii="Times New Roman" w:hAnsi="Times New Roman" w:cs="Times New Roman"/>
          <w:sz w:val="30"/>
          <w:szCs w:val="30"/>
        </w:rPr>
        <w:t xml:space="preserve">  The Piano Shop – sales and instore private piano lessons</w:t>
      </w:r>
    </w:p>
    <w:p w14:paraId="430D3C93" w14:textId="55AECD33" w:rsidR="00A759C9" w:rsidRDefault="00A759C9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C5466">
        <w:rPr>
          <w:rFonts w:ascii="Times New Roman" w:hAnsi="Times New Roman" w:cs="Times New Roman"/>
          <w:sz w:val="30"/>
          <w:szCs w:val="30"/>
        </w:rPr>
        <w:t>St. James</w:t>
      </w:r>
      <w:r>
        <w:rPr>
          <w:rFonts w:ascii="Times New Roman" w:hAnsi="Times New Roman" w:cs="Times New Roman"/>
          <w:sz w:val="30"/>
          <w:szCs w:val="30"/>
        </w:rPr>
        <w:t>, NY</w:t>
      </w:r>
    </w:p>
    <w:p w14:paraId="5D38410A" w14:textId="77777777" w:rsidR="00A759C9" w:rsidRDefault="00A759C9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2D07DAE9" w14:textId="77777777" w:rsidR="00A759C9" w:rsidRDefault="00A759C9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35320A4F" w14:textId="43A1D9C4" w:rsidR="00FB5074" w:rsidRDefault="00AB5D10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2005</w:t>
      </w:r>
      <w:r w:rsidR="00FB6D35">
        <w:rPr>
          <w:rFonts w:ascii="Times New Roman" w:hAnsi="Times New Roman" w:cs="Times New Roman"/>
          <w:sz w:val="30"/>
          <w:szCs w:val="30"/>
        </w:rPr>
        <w:t>-</w:t>
      </w:r>
      <w:r w:rsidR="00EC5466">
        <w:rPr>
          <w:rFonts w:ascii="Times New Roman" w:hAnsi="Times New Roman" w:cs="Times New Roman"/>
          <w:sz w:val="30"/>
          <w:szCs w:val="30"/>
        </w:rPr>
        <w:t>17:</w:t>
      </w:r>
      <w:r w:rsidR="00FB6D35">
        <w:rPr>
          <w:rFonts w:ascii="Times New Roman" w:hAnsi="Times New Roman" w:cs="Times New Roman"/>
          <w:sz w:val="30"/>
          <w:szCs w:val="30"/>
        </w:rPr>
        <w:t xml:space="preserve"> Student enrolled full and part time @ </w:t>
      </w:r>
    </w:p>
    <w:p w14:paraId="08112911" w14:textId="0CE3AF30" w:rsidR="00FB6D35" w:rsidRDefault="00FB6D35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The University of The District of Columbia</w:t>
      </w:r>
    </w:p>
    <w:p w14:paraId="15C47E49" w14:textId="3A5B40BF" w:rsidR="00FB6D35" w:rsidRDefault="00FB6D35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C5466">
        <w:rPr>
          <w:rFonts w:ascii="Times New Roman" w:hAnsi="Times New Roman" w:cs="Times New Roman"/>
          <w:sz w:val="30"/>
          <w:szCs w:val="30"/>
        </w:rPr>
        <w:t>Washington, DC (</w:t>
      </w:r>
      <w:r>
        <w:rPr>
          <w:rFonts w:ascii="Times New Roman" w:hAnsi="Times New Roman" w:cs="Times New Roman"/>
          <w:sz w:val="30"/>
          <w:szCs w:val="30"/>
        </w:rPr>
        <w:t xml:space="preserve">Van Ness </w:t>
      </w:r>
      <w:r w:rsidR="00EC5466">
        <w:rPr>
          <w:rFonts w:ascii="Times New Roman" w:hAnsi="Times New Roman" w:cs="Times New Roman"/>
          <w:sz w:val="30"/>
          <w:szCs w:val="30"/>
        </w:rPr>
        <w:t>Campus)</w:t>
      </w:r>
    </w:p>
    <w:p w14:paraId="1FFD7DC0" w14:textId="5ACDFE79" w:rsidR="00FB6D35" w:rsidRDefault="00FB6D35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2BA85A60" w14:textId="4DEB52F0" w:rsidR="00FB6D35" w:rsidRDefault="00AB5D10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2006</w:t>
      </w:r>
      <w:r w:rsidR="006D341A">
        <w:rPr>
          <w:rFonts w:ascii="Times New Roman" w:hAnsi="Times New Roman" w:cs="Times New Roman"/>
          <w:sz w:val="30"/>
          <w:szCs w:val="30"/>
        </w:rPr>
        <w:t>-11: Henley Park Hotel</w:t>
      </w:r>
      <w:r>
        <w:rPr>
          <w:rFonts w:ascii="Times New Roman" w:hAnsi="Times New Roman" w:cs="Times New Roman"/>
          <w:sz w:val="30"/>
          <w:szCs w:val="30"/>
        </w:rPr>
        <w:t xml:space="preserve"> – Solo Pianist</w:t>
      </w:r>
    </w:p>
    <w:p w14:paraId="66598251" w14:textId="671B32BA" w:rsidR="00AB5D10" w:rsidRDefault="00AB5D10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C5466">
        <w:rPr>
          <w:rFonts w:ascii="Times New Roman" w:hAnsi="Times New Roman" w:cs="Times New Roman"/>
          <w:sz w:val="30"/>
          <w:szCs w:val="30"/>
        </w:rPr>
        <w:t>Washington, DC</w:t>
      </w:r>
    </w:p>
    <w:p w14:paraId="0CE0989D" w14:textId="2A4121B6" w:rsidR="00AB5D10" w:rsidRDefault="00AB5D10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B7188A" w14:textId="5DC120DD" w:rsidR="00AB5D10" w:rsidRDefault="006D341A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2008-     Park Hyatt Hotel -  Pianist /</w:t>
      </w:r>
      <w:r w:rsidR="00EC5466">
        <w:rPr>
          <w:rFonts w:ascii="Times New Roman" w:hAnsi="Times New Roman" w:cs="Times New Roman"/>
          <w:sz w:val="30"/>
          <w:szCs w:val="30"/>
        </w:rPr>
        <w:t>Accompanist</w:t>
      </w:r>
    </w:p>
    <w:p w14:paraId="2AD3F379" w14:textId="045C1701" w:rsidR="006D341A" w:rsidRDefault="006D341A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C5466">
        <w:rPr>
          <w:rFonts w:ascii="Times New Roman" w:hAnsi="Times New Roman" w:cs="Times New Roman"/>
          <w:sz w:val="30"/>
          <w:szCs w:val="30"/>
        </w:rPr>
        <w:t>Tokyo, Japan</w:t>
      </w:r>
    </w:p>
    <w:p w14:paraId="20C79A98" w14:textId="77777777" w:rsidR="007F763F" w:rsidRDefault="007F763F" w:rsidP="00B36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5490F5E9" w14:textId="5A4F04A4" w:rsidR="009F694F" w:rsidRDefault="006D341A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20011-12:</w:t>
      </w:r>
      <w:r w:rsidR="007F763F">
        <w:rPr>
          <w:rFonts w:ascii="Times New Roman" w:hAnsi="Times New Roman" w:cs="Times New Roman"/>
          <w:sz w:val="30"/>
          <w:szCs w:val="30"/>
        </w:rPr>
        <w:t xml:space="preserve"> Learn Now Music -</w:t>
      </w:r>
      <w:r w:rsidR="009F694F">
        <w:rPr>
          <w:rFonts w:ascii="Times New Roman" w:hAnsi="Times New Roman" w:cs="Times New Roman"/>
          <w:sz w:val="30"/>
          <w:szCs w:val="30"/>
        </w:rPr>
        <w:t xml:space="preserve"> </w:t>
      </w:r>
      <w:r w:rsidR="00EC5466">
        <w:rPr>
          <w:rFonts w:ascii="Times New Roman" w:hAnsi="Times New Roman" w:cs="Times New Roman"/>
          <w:sz w:val="30"/>
          <w:szCs w:val="30"/>
        </w:rPr>
        <w:t>Instructor</w:t>
      </w:r>
      <w:r w:rsidR="009F694F">
        <w:rPr>
          <w:rFonts w:ascii="Times New Roman" w:hAnsi="Times New Roman" w:cs="Times New Roman"/>
          <w:sz w:val="30"/>
          <w:szCs w:val="30"/>
        </w:rPr>
        <w:t xml:space="preserve"> for before/after school music</w:t>
      </w:r>
    </w:p>
    <w:p w14:paraId="6B8A0533" w14:textId="4265FF18" w:rsidR="009F694F" w:rsidRDefault="009F694F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program classes in </w:t>
      </w:r>
      <w:r w:rsidR="00EC5466">
        <w:rPr>
          <w:rFonts w:ascii="Times New Roman" w:hAnsi="Times New Roman" w:cs="Times New Roman"/>
          <w:sz w:val="30"/>
          <w:szCs w:val="30"/>
        </w:rPr>
        <w:t>Mont.County, MD</w:t>
      </w:r>
    </w:p>
    <w:p w14:paraId="1215186D" w14:textId="77777777" w:rsidR="009F694F" w:rsidRDefault="009F694F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4909C194" w14:textId="13C9B9FE" w:rsidR="00332A42" w:rsidRDefault="009F694F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2012-</w:t>
      </w:r>
      <w:r w:rsidR="00EC5466">
        <w:rPr>
          <w:rFonts w:ascii="Times New Roman" w:hAnsi="Times New Roman" w:cs="Times New Roman"/>
          <w:sz w:val="30"/>
          <w:szCs w:val="30"/>
        </w:rPr>
        <w:t>14: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2217">
        <w:rPr>
          <w:rFonts w:ascii="Times New Roman" w:hAnsi="Times New Roman" w:cs="Times New Roman"/>
          <w:sz w:val="30"/>
          <w:szCs w:val="30"/>
        </w:rPr>
        <w:t xml:space="preserve">Central High </w:t>
      </w:r>
      <w:r w:rsidR="00EC5466">
        <w:rPr>
          <w:rFonts w:ascii="Times New Roman" w:hAnsi="Times New Roman" w:cs="Times New Roman"/>
          <w:sz w:val="30"/>
          <w:szCs w:val="30"/>
        </w:rPr>
        <w:t>School:</w:t>
      </w:r>
      <w:r w:rsidR="00332A42">
        <w:rPr>
          <w:rFonts w:ascii="Times New Roman" w:hAnsi="Times New Roman" w:cs="Times New Roman"/>
          <w:sz w:val="30"/>
          <w:szCs w:val="30"/>
        </w:rPr>
        <w:t xml:space="preserve"> Piano Teacher</w:t>
      </w:r>
    </w:p>
    <w:p w14:paraId="44557C8F" w14:textId="2833414C" w:rsidR="00242217" w:rsidRDefault="00332A42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Capital </w:t>
      </w:r>
      <w:r w:rsidR="00EC5466">
        <w:rPr>
          <w:rFonts w:ascii="Times New Roman" w:hAnsi="Times New Roman" w:cs="Times New Roman"/>
          <w:sz w:val="30"/>
          <w:szCs w:val="30"/>
        </w:rPr>
        <w:t>Heights</w:t>
      </w:r>
      <w:r>
        <w:rPr>
          <w:rFonts w:ascii="Times New Roman" w:hAnsi="Times New Roman" w:cs="Times New Roman"/>
          <w:sz w:val="30"/>
          <w:szCs w:val="30"/>
        </w:rPr>
        <w:t xml:space="preserve">    Foundation for </w:t>
      </w:r>
      <w:r w:rsidR="00242217">
        <w:rPr>
          <w:rFonts w:ascii="Times New Roman" w:hAnsi="Times New Roman" w:cs="Times New Roman"/>
          <w:sz w:val="30"/>
          <w:szCs w:val="30"/>
        </w:rPr>
        <w:t xml:space="preserve">Advancement of </w:t>
      </w:r>
    </w:p>
    <w:p w14:paraId="7F2BEB42" w14:textId="5253963E" w:rsidR="00332A42" w:rsidRDefault="00242217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Music Education</w:t>
      </w:r>
      <w:r w:rsidR="00332A42">
        <w:rPr>
          <w:rFonts w:ascii="Times New Roman" w:hAnsi="Times New Roman" w:cs="Times New Roman"/>
          <w:sz w:val="30"/>
          <w:szCs w:val="30"/>
        </w:rPr>
        <w:t xml:space="preserve"> Inc.</w:t>
      </w:r>
    </w:p>
    <w:p w14:paraId="6BB7B205" w14:textId="0135606F" w:rsidR="00C620F7" w:rsidRDefault="00C620F7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77C1241D" w14:textId="69DBC151" w:rsidR="00C620F7" w:rsidRDefault="00C620F7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20114-15: Prince Georges </w:t>
      </w:r>
      <w:r w:rsidR="00D30874">
        <w:rPr>
          <w:rFonts w:ascii="Times New Roman" w:hAnsi="Times New Roman" w:cs="Times New Roman"/>
          <w:sz w:val="30"/>
          <w:szCs w:val="30"/>
        </w:rPr>
        <w:t>County Public Schools: Substitute Teacher</w:t>
      </w:r>
    </w:p>
    <w:p w14:paraId="2E9423B5" w14:textId="3AE26629" w:rsidR="00D30874" w:rsidRDefault="00D30874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for elementary, </w:t>
      </w:r>
      <w:r w:rsidR="00284752">
        <w:rPr>
          <w:rFonts w:ascii="Times New Roman" w:hAnsi="Times New Roman" w:cs="Times New Roman"/>
          <w:sz w:val="30"/>
          <w:szCs w:val="30"/>
        </w:rPr>
        <w:t>middle &amp; high schools.</w:t>
      </w:r>
    </w:p>
    <w:p w14:paraId="47164D7C" w14:textId="0721FF49" w:rsidR="00332A42" w:rsidRDefault="00332A42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4B59CD" w14:textId="13A6DBF6" w:rsidR="00332A42" w:rsidRDefault="005C5A79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2013-      Hotel </w:t>
      </w:r>
      <w:r w:rsidR="00EC5466">
        <w:rPr>
          <w:rFonts w:ascii="Times New Roman" w:hAnsi="Times New Roman" w:cs="Times New Roman"/>
          <w:sz w:val="30"/>
          <w:szCs w:val="30"/>
        </w:rPr>
        <w:t>LaMamounia:</w:t>
      </w:r>
      <w:r>
        <w:rPr>
          <w:rFonts w:ascii="Times New Roman" w:hAnsi="Times New Roman" w:cs="Times New Roman"/>
          <w:sz w:val="30"/>
          <w:szCs w:val="30"/>
        </w:rPr>
        <w:t xml:space="preserve">  Pianist for the Churchill Bar</w:t>
      </w:r>
    </w:p>
    <w:p w14:paraId="32B9E808" w14:textId="33D96C26" w:rsidR="005C5A79" w:rsidRDefault="005C5A79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84752">
        <w:rPr>
          <w:rFonts w:ascii="Times New Roman" w:hAnsi="Times New Roman" w:cs="Times New Roman"/>
          <w:sz w:val="30"/>
          <w:szCs w:val="30"/>
        </w:rPr>
        <w:t>Marrakech</w:t>
      </w:r>
      <w:r w:rsidR="00EC5466">
        <w:rPr>
          <w:rFonts w:ascii="Times New Roman" w:hAnsi="Times New Roman" w:cs="Times New Roman"/>
          <w:sz w:val="30"/>
          <w:szCs w:val="30"/>
        </w:rPr>
        <w:t>, Morocco</w:t>
      </w:r>
    </w:p>
    <w:p w14:paraId="5735B1BE" w14:textId="450AA956" w:rsidR="005C5A79" w:rsidRDefault="005C5A79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450F1DE3" w14:textId="54628059" w:rsidR="005C5A79" w:rsidRDefault="00880681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2013-  Villa-Vita Spa </w:t>
      </w:r>
      <w:r w:rsidR="00EC5466">
        <w:rPr>
          <w:rFonts w:ascii="Times New Roman" w:hAnsi="Times New Roman" w:cs="Times New Roman"/>
          <w:sz w:val="30"/>
          <w:szCs w:val="30"/>
        </w:rPr>
        <w:t>Resort:</w:t>
      </w:r>
      <w:r>
        <w:rPr>
          <w:rFonts w:ascii="Times New Roman" w:hAnsi="Times New Roman" w:cs="Times New Roman"/>
          <w:sz w:val="30"/>
          <w:szCs w:val="30"/>
        </w:rPr>
        <w:t xml:space="preserve">   Solo Pianist</w:t>
      </w:r>
    </w:p>
    <w:p w14:paraId="360FF5CD" w14:textId="18A2CC49" w:rsidR="00880681" w:rsidRDefault="00880681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C5466">
        <w:rPr>
          <w:rFonts w:ascii="Times New Roman" w:hAnsi="Times New Roman" w:cs="Times New Roman"/>
          <w:sz w:val="30"/>
          <w:szCs w:val="30"/>
        </w:rPr>
        <w:t>Faro, Portugal</w:t>
      </w:r>
    </w:p>
    <w:p w14:paraId="52901251" w14:textId="2209CF0E" w:rsidR="00880681" w:rsidRDefault="00880681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6D591523" w14:textId="5326FC13" w:rsidR="00880681" w:rsidRDefault="007227B3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880681">
        <w:rPr>
          <w:rFonts w:ascii="Times New Roman" w:hAnsi="Times New Roman" w:cs="Times New Roman"/>
          <w:sz w:val="30"/>
          <w:szCs w:val="30"/>
        </w:rPr>
        <w:t xml:space="preserve"> 2014-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880681">
        <w:rPr>
          <w:rFonts w:ascii="Times New Roman" w:hAnsi="Times New Roman" w:cs="Times New Roman"/>
          <w:sz w:val="30"/>
          <w:szCs w:val="30"/>
        </w:rPr>
        <w:t xml:space="preserve"> Rick’s </w:t>
      </w:r>
      <w:r w:rsidR="00EC5466">
        <w:rPr>
          <w:rFonts w:ascii="Times New Roman" w:hAnsi="Times New Roman" w:cs="Times New Roman"/>
          <w:sz w:val="30"/>
          <w:szCs w:val="30"/>
        </w:rPr>
        <w:t>Place:</w:t>
      </w:r>
      <w:r w:rsidR="00880681">
        <w:rPr>
          <w:rFonts w:ascii="Times New Roman" w:hAnsi="Times New Roman" w:cs="Times New Roman"/>
          <w:sz w:val="30"/>
          <w:szCs w:val="30"/>
        </w:rPr>
        <w:t xml:space="preserve">  Pianist</w:t>
      </w:r>
    </w:p>
    <w:p w14:paraId="2F0B0332" w14:textId="27B206E4" w:rsidR="007227B3" w:rsidRDefault="007227B3" w:rsidP="000F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C5466">
        <w:rPr>
          <w:rFonts w:ascii="Times New Roman" w:hAnsi="Times New Roman" w:cs="Times New Roman"/>
          <w:sz w:val="30"/>
          <w:szCs w:val="30"/>
        </w:rPr>
        <w:t>Casablanca, Morocco</w:t>
      </w:r>
    </w:p>
    <w:p w14:paraId="31FBA655" w14:textId="77777777" w:rsidR="00284752" w:rsidRDefault="009F694F" w:rsidP="002847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84752">
        <w:rPr>
          <w:rFonts w:ascii="Times New Roman" w:hAnsi="Times New Roman" w:cs="Times New Roman"/>
          <w:sz w:val="30"/>
          <w:szCs w:val="30"/>
        </w:rPr>
        <w:t xml:space="preserve">                   </w:t>
      </w:r>
      <w:bookmarkStart w:id="0" w:name="_GoBack"/>
      <w:bookmarkEnd w:id="0"/>
    </w:p>
    <w:p w14:paraId="78ECAECE" w14:textId="2E5CBE7F" w:rsidR="00D91C6C" w:rsidRPr="00284752" w:rsidRDefault="00D91C6C" w:rsidP="002847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        </w:t>
      </w:r>
    </w:p>
    <w:p w14:paraId="2AFB0FDF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C9C9B60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F01A903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DBDAABD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14:paraId="104BD58D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84C413D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06F91C9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3389094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C0F5F52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4C8B9A9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3875F63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B632E62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6F74223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6B11F11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401ADA9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F70081C" w14:textId="77777777" w:rsidR="00D91C6C" w:rsidRDefault="00D91C6C" w:rsidP="00D91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7FB9726" w14:textId="77777777" w:rsidR="00855184" w:rsidRPr="00855184" w:rsidRDefault="00855184" w:rsidP="00855184">
      <w:pPr>
        <w:rPr>
          <w:rFonts w:ascii="Arial" w:hAnsi="Arial" w:cs="Arial"/>
          <w:color w:val="343434"/>
          <w:sz w:val="28"/>
          <w:szCs w:val="28"/>
          <w:u w:color="215BC2"/>
        </w:rPr>
      </w:pPr>
    </w:p>
    <w:sectPr w:rsidR="00855184" w:rsidRPr="00855184" w:rsidSect="000E3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E75E3E"/>
    <w:multiLevelType w:val="hybridMultilevel"/>
    <w:tmpl w:val="873684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4312BA7"/>
    <w:multiLevelType w:val="hybridMultilevel"/>
    <w:tmpl w:val="F1D07890"/>
    <w:lvl w:ilvl="0" w:tplc="823E24F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303D"/>
    <w:multiLevelType w:val="hybridMultilevel"/>
    <w:tmpl w:val="C7C8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907BD"/>
    <w:multiLevelType w:val="hybridMultilevel"/>
    <w:tmpl w:val="B6766B3A"/>
    <w:lvl w:ilvl="0" w:tplc="44BA1414">
      <w:start w:val="1986"/>
      <w:numFmt w:val="decimal"/>
      <w:lvlText w:val="%1"/>
      <w:lvlJc w:val="left"/>
      <w:pPr>
        <w:ind w:left="960" w:hanging="60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60BA"/>
    <w:multiLevelType w:val="hybridMultilevel"/>
    <w:tmpl w:val="C2B8C3B8"/>
    <w:lvl w:ilvl="0" w:tplc="BF944894">
      <w:start w:val="1986"/>
      <w:numFmt w:val="decimal"/>
      <w:lvlText w:val="%1"/>
      <w:lvlJc w:val="left"/>
      <w:pPr>
        <w:ind w:left="960" w:hanging="60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7723"/>
    <w:multiLevelType w:val="hybridMultilevel"/>
    <w:tmpl w:val="94062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7752BB"/>
    <w:multiLevelType w:val="hybridMultilevel"/>
    <w:tmpl w:val="4C909D5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4"/>
    <w:rsid w:val="000A3787"/>
    <w:rsid w:val="000B3365"/>
    <w:rsid w:val="000D6804"/>
    <w:rsid w:val="000E3A51"/>
    <w:rsid w:val="000F51E2"/>
    <w:rsid w:val="000F7A8D"/>
    <w:rsid w:val="00102920"/>
    <w:rsid w:val="001224BA"/>
    <w:rsid w:val="00131258"/>
    <w:rsid w:val="001D7F89"/>
    <w:rsid w:val="0024153E"/>
    <w:rsid w:val="00242217"/>
    <w:rsid w:val="002445FA"/>
    <w:rsid w:val="00284752"/>
    <w:rsid w:val="0031126D"/>
    <w:rsid w:val="00321634"/>
    <w:rsid w:val="00332A42"/>
    <w:rsid w:val="0036685F"/>
    <w:rsid w:val="003C6CD4"/>
    <w:rsid w:val="003E7A23"/>
    <w:rsid w:val="00400ECC"/>
    <w:rsid w:val="0046122E"/>
    <w:rsid w:val="004C2368"/>
    <w:rsid w:val="004E17E1"/>
    <w:rsid w:val="005B3669"/>
    <w:rsid w:val="005C5A79"/>
    <w:rsid w:val="00604B84"/>
    <w:rsid w:val="00605A21"/>
    <w:rsid w:val="006D341A"/>
    <w:rsid w:val="00710119"/>
    <w:rsid w:val="007227B3"/>
    <w:rsid w:val="007C54AA"/>
    <w:rsid w:val="007D396C"/>
    <w:rsid w:val="007F763F"/>
    <w:rsid w:val="00802C58"/>
    <w:rsid w:val="00806CBB"/>
    <w:rsid w:val="00855184"/>
    <w:rsid w:val="00880681"/>
    <w:rsid w:val="008C52A3"/>
    <w:rsid w:val="008C702E"/>
    <w:rsid w:val="009440C5"/>
    <w:rsid w:val="00983944"/>
    <w:rsid w:val="009F694F"/>
    <w:rsid w:val="009F7D92"/>
    <w:rsid w:val="00A759C9"/>
    <w:rsid w:val="00AB5D10"/>
    <w:rsid w:val="00AB7D6B"/>
    <w:rsid w:val="00AD5329"/>
    <w:rsid w:val="00B36BCA"/>
    <w:rsid w:val="00B936AE"/>
    <w:rsid w:val="00BD6721"/>
    <w:rsid w:val="00BF37C8"/>
    <w:rsid w:val="00BF622B"/>
    <w:rsid w:val="00C45E8F"/>
    <w:rsid w:val="00C50BCB"/>
    <w:rsid w:val="00C620F7"/>
    <w:rsid w:val="00C8569C"/>
    <w:rsid w:val="00C9258A"/>
    <w:rsid w:val="00CB7D04"/>
    <w:rsid w:val="00CC089B"/>
    <w:rsid w:val="00D30874"/>
    <w:rsid w:val="00D601F7"/>
    <w:rsid w:val="00D91C6C"/>
    <w:rsid w:val="00E31F3B"/>
    <w:rsid w:val="00E91009"/>
    <w:rsid w:val="00EC5466"/>
    <w:rsid w:val="00EF0420"/>
    <w:rsid w:val="00F151AF"/>
    <w:rsid w:val="00FB5074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20BEB"/>
  <w14:defaultImageDpi w14:val="300"/>
  <w15:docId w15:val="{1829E093-9225-44AB-9F98-6F6C731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1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62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mcpsmd.org/owa/redir.aspx?C=MZkSGmk5TkKrJiA5NWEBKEseYvS2JtFIcRB57uFCohKT5WbyLsX3CiPXW4aq2Y7vH3RfLF_J-oQ.&amp;URL=mailto%3amichaelprice88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ASJ Music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Fountain</dc:creator>
  <cp:keywords/>
  <dc:description/>
  <cp:lastModifiedBy>hp</cp:lastModifiedBy>
  <cp:revision>12</cp:revision>
  <dcterms:created xsi:type="dcterms:W3CDTF">2014-04-08T12:20:00Z</dcterms:created>
  <dcterms:modified xsi:type="dcterms:W3CDTF">2017-01-17T16:47:00Z</dcterms:modified>
</cp:coreProperties>
</file>